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660000E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2B366AC3" w14:textId="77777777"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23714F9F" wp14:editId="5ACDF1DE">
                  <wp:extent cx="853440" cy="426720"/>
                  <wp:effectExtent l="0" t="0" r="381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61AA86BE" w14:textId="07D872ED" w:rsidR="00856C35" w:rsidRDefault="00274DA3" w:rsidP="00856C35">
            <w:pPr>
              <w:pStyle w:val="CompanyName"/>
            </w:pPr>
            <w:r>
              <w:t>Prairie Ridge of Galena, LLC</w:t>
            </w:r>
          </w:p>
        </w:tc>
      </w:tr>
    </w:tbl>
    <w:p w14:paraId="2930CFD4" w14:textId="77777777" w:rsidR="00467865" w:rsidRPr="00275BB5" w:rsidRDefault="00856C35" w:rsidP="00856C35">
      <w:pPr>
        <w:pStyle w:val="Heading1"/>
      </w:pPr>
      <w:r>
        <w:t>Employment Application</w:t>
      </w:r>
    </w:p>
    <w:p w14:paraId="50A1CD49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04BCC51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6A4D381E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2F6EC57E" w14:textId="5177683E" w:rsidR="00A82BA3" w:rsidRPr="009C220D" w:rsidRDefault="00C43153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79B5082" w14:textId="5525AED3" w:rsidR="00A82BA3" w:rsidRPr="009C220D" w:rsidRDefault="00C43153" w:rsidP="00440CD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2C6C6DFC" w14:textId="342E44D3" w:rsidR="00A82BA3" w:rsidRPr="009C220D" w:rsidRDefault="00C43153" w:rsidP="00440CD8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681" w:type="dxa"/>
          </w:tcPr>
          <w:p w14:paraId="56C41F75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3CF7AD36" w14:textId="749EA467" w:rsidR="00A82BA3" w:rsidRPr="009C220D" w:rsidRDefault="00C43153" w:rsidP="00440CD8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856C35" w:rsidRPr="005114CE" w14:paraId="5AFE418A" w14:textId="77777777" w:rsidTr="00FF1313">
        <w:tc>
          <w:tcPr>
            <w:tcW w:w="1081" w:type="dxa"/>
          </w:tcPr>
          <w:p w14:paraId="58E0C57C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42051B9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5901094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17CE18A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58947E0E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53B4D28D" w14:textId="77777777" w:rsidR="00856C35" w:rsidRPr="009C220D" w:rsidRDefault="00856C35" w:rsidP="00856C35"/>
        </w:tc>
      </w:tr>
    </w:tbl>
    <w:p w14:paraId="67252E9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0B935C3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8782594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54465B62" w14:textId="6BA9DA7B" w:rsidR="00A82BA3" w:rsidRPr="00FF1313" w:rsidRDefault="00DE6A77" w:rsidP="00440CD8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A2C966B" w14:textId="59F6EBA9" w:rsidR="00A82BA3" w:rsidRPr="00FF1313" w:rsidRDefault="00DE6A77" w:rsidP="00440CD8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856C35" w:rsidRPr="005114CE" w14:paraId="539D0325" w14:textId="77777777" w:rsidTr="00FF1313">
        <w:tc>
          <w:tcPr>
            <w:tcW w:w="1081" w:type="dxa"/>
          </w:tcPr>
          <w:p w14:paraId="2F457F8D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183B085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BBB82F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498E771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56E9DB1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97C50C0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3132BEF3" w14:textId="2740FA37" w:rsidR="00C76039" w:rsidRPr="009C220D" w:rsidRDefault="00DE6A77" w:rsidP="00440CD8">
            <w:pPr>
              <w:pStyle w:val="Field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02D44B05" w14:textId="60FF3BF6" w:rsidR="00C76039" w:rsidRPr="005114CE" w:rsidRDefault="00DE6A77" w:rsidP="00440CD8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54EB105" w14:textId="75F7508C" w:rsidR="00C76039" w:rsidRPr="005114CE" w:rsidRDefault="00DE6A77" w:rsidP="00440CD8">
            <w:pPr>
              <w:pStyle w:val="Field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856C35" w:rsidRPr="005114CE" w14:paraId="6CD7E539" w14:textId="77777777" w:rsidTr="00FF1313">
        <w:trPr>
          <w:trHeight w:val="288"/>
        </w:trPr>
        <w:tc>
          <w:tcPr>
            <w:tcW w:w="1081" w:type="dxa"/>
          </w:tcPr>
          <w:p w14:paraId="6487F79F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4F3373E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03F2BA1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1D9D54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3181B32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630"/>
        <w:gridCol w:w="4680"/>
      </w:tblGrid>
      <w:tr w:rsidR="00841645" w:rsidRPr="005114CE" w14:paraId="50592265" w14:textId="77777777" w:rsidTr="00992E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7C25A99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61A7659" w14:textId="152B7A12" w:rsidR="00841645" w:rsidRPr="009C220D" w:rsidRDefault="00DE6A77" w:rsidP="00856C35">
            <w:pPr>
              <w:pStyle w:val="FieldText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630" w:type="dxa"/>
          </w:tcPr>
          <w:p w14:paraId="503B1B35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068FA928" w14:textId="17ED32F6" w:rsidR="00841645" w:rsidRPr="00992E01" w:rsidRDefault="00992E01" w:rsidP="00440CD8">
            <w:pPr>
              <w:pStyle w:val="Field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:</w:t>
            </w:r>
            <w:r>
              <w:rPr>
                <w:b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0"/>
            <w:r>
              <w:rPr>
                <w:b w:val="0"/>
                <w:bCs w:val="0"/>
              </w:rPr>
              <w:t xml:space="preserve"> </w:t>
            </w:r>
          </w:p>
        </w:tc>
      </w:tr>
    </w:tbl>
    <w:p w14:paraId="068965B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56565DF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6010F6D3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05D9DD77" w14:textId="11FAA267" w:rsidR="00613129" w:rsidRPr="009C220D" w:rsidRDefault="00992E01" w:rsidP="00440CD8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890" w:type="dxa"/>
          </w:tcPr>
          <w:p w14:paraId="1211C56C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ECF73A2" w14:textId="40473DBC" w:rsidR="00613129" w:rsidRPr="009C220D" w:rsidRDefault="00992E01" w:rsidP="00440CD8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620" w:type="dxa"/>
          </w:tcPr>
          <w:p w14:paraId="0793FEEC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3A75AE1" w14:textId="1B15ED98" w:rsidR="00613129" w:rsidRPr="009C220D" w:rsidRDefault="00613129" w:rsidP="00856C35">
            <w:pPr>
              <w:pStyle w:val="FieldText"/>
            </w:pPr>
            <w:r w:rsidRPr="009C220D">
              <w:t>$</w:t>
            </w:r>
            <w:r w:rsidR="00992E01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992E01">
              <w:instrText xml:space="preserve"> FORMTEXT </w:instrText>
            </w:r>
            <w:r w:rsidR="00992E01">
              <w:fldChar w:fldCharType="separate"/>
            </w:r>
            <w:r w:rsidR="00992E01">
              <w:rPr>
                <w:noProof/>
              </w:rPr>
              <w:t> </w:t>
            </w:r>
            <w:r w:rsidR="00992E01">
              <w:rPr>
                <w:noProof/>
              </w:rPr>
              <w:t> </w:t>
            </w:r>
            <w:r w:rsidR="00992E01">
              <w:rPr>
                <w:noProof/>
              </w:rPr>
              <w:t> </w:t>
            </w:r>
            <w:r w:rsidR="00992E01">
              <w:rPr>
                <w:noProof/>
              </w:rPr>
              <w:t> </w:t>
            </w:r>
            <w:r w:rsidR="00992E01">
              <w:rPr>
                <w:noProof/>
              </w:rPr>
              <w:t> </w:t>
            </w:r>
            <w:r w:rsidR="00992E01">
              <w:fldChar w:fldCharType="end"/>
            </w:r>
            <w:bookmarkEnd w:id="13"/>
          </w:p>
        </w:tc>
      </w:tr>
    </w:tbl>
    <w:p w14:paraId="4A5F28E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0B9A286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3FB17997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169274DE" w14:textId="57DF37D8" w:rsidR="00DE7FB7" w:rsidRPr="009C220D" w:rsidRDefault="00992E01" w:rsidP="00083002">
            <w:pPr>
              <w:pStyle w:val="FieldTex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340D3417" w14:textId="0683573C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2201"/>
        <w:gridCol w:w="665"/>
        <w:gridCol w:w="509"/>
        <w:gridCol w:w="4031"/>
        <w:gridCol w:w="517"/>
        <w:gridCol w:w="666"/>
      </w:tblGrid>
      <w:tr w:rsidR="00A01F63" w:rsidRPr="00613129" w14:paraId="31A27899" w14:textId="77777777" w:rsidTr="00BA14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5CFDFAB" w14:textId="1A6704ED" w:rsidR="00A01F63" w:rsidRPr="005114CE" w:rsidRDefault="00A01F63" w:rsidP="00BA146C">
            <w:r>
              <w:t>Special Skills or Certifications</w:t>
            </w:r>
            <w:r w:rsidRPr="005114CE">
              <w:t>:</w:t>
            </w:r>
          </w:p>
        </w:tc>
        <w:tc>
          <w:tcPr>
            <w:tcW w:w="8589" w:type="dxa"/>
            <w:gridSpan w:val="6"/>
            <w:tcBorders>
              <w:bottom w:val="single" w:sz="4" w:space="0" w:color="auto"/>
            </w:tcBorders>
          </w:tcPr>
          <w:p w14:paraId="32C4594C" w14:textId="77777777" w:rsidR="00A01F63" w:rsidRPr="009C220D" w:rsidRDefault="00A01F63" w:rsidP="00BA146C">
            <w:pPr>
              <w:pStyle w:val="Field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1F63" w:rsidRPr="00613129" w14:paraId="5FC3D2E5" w14:textId="77777777" w:rsidTr="00BA146C">
        <w:trPr>
          <w:trHeight w:val="288"/>
        </w:trPr>
        <w:tc>
          <w:tcPr>
            <w:tcW w:w="1491" w:type="dxa"/>
          </w:tcPr>
          <w:p w14:paraId="77B4D9E4" w14:textId="77777777" w:rsidR="00A01F63" w:rsidRPr="005114CE" w:rsidRDefault="00A01F63" w:rsidP="00BA146C"/>
        </w:tc>
        <w:tc>
          <w:tcPr>
            <w:tcW w:w="8589" w:type="dxa"/>
            <w:gridSpan w:val="6"/>
            <w:tcBorders>
              <w:bottom w:val="single" w:sz="4" w:space="0" w:color="auto"/>
            </w:tcBorders>
          </w:tcPr>
          <w:p w14:paraId="7017E547" w14:textId="61230BA9" w:rsidR="00A01F63" w:rsidRDefault="00A01F63" w:rsidP="00BA146C">
            <w:pPr>
              <w:pStyle w:val="FieldText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5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9C220D" w:rsidRPr="005114CE" w14:paraId="74AFC069" w14:textId="77777777" w:rsidTr="00602863">
        <w:tc>
          <w:tcPr>
            <w:tcW w:w="3692" w:type="dxa"/>
            <w:gridSpan w:val="2"/>
          </w:tcPr>
          <w:p w14:paraId="70675705" w14:textId="77777777" w:rsidR="00A01F63" w:rsidRDefault="00A01F63" w:rsidP="00490804"/>
          <w:p w14:paraId="6B024D91" w14:textId="77777777" w:rsidR="00A01F63" w:rsidRDefault="00A01F63" w:rsidP="00490804"/>
          <w:p w14:paraId="79941810" w14:textId="478240F2"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</w:tcPr>
          <w:p w14:paraId="416C297B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6D801D56" w14:textId="0F7CB273" w:rsidR="009C220D" w:rsidRPr="005114CE" w:rsidRDefault="00C77ED9" w:rsidP="00083002">
            <w:pPr>
              <w:pStyle w:val="Checkbox"/>
            </w:pPr>
            <w:sdt>
              <w:sdtPr>
                <w:id w:val="-98809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09" w:type="dxa"/>
          </w:tcPr>
          <w:p w14:paraId="66F25B4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AA4E0D9" w14:textId="3DD6AE15" w:rsidR="009C220D" w:rsidRPr="00D6155E" w:rsidRDefault="00C77ED9" w:rsidP="00083002">
            <w:pPr>
              <w:pStyle w:val="Checkbox"/>
            </w:pPr>
            <w:sdt>
              <w:sdtPr>
                <w:id w:val="-8030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031" w:type="dxa"/>
          </w:tcPr>
          <w:p w14:paraId="2252E32A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60E17F53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5DE6E6A" w14:textId="59DDF7C9" w:rsidR="009C220D" w:rsidRPr="005114CE" w:rsidRDefault="00C77ED9" w:rsidP="00D6155E">
            <w:pPr>
              <w:pStyle w:val="Checkbox"/>
            </w:pPr>
            <w:sdt>
              <w:sdtPr>
                <w:id w:val="61085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66" w:type="dxa"/>
          </w:tcPr>
          <w:p w14:paraId="013EBB7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EAB8239" w14:textId="5CB58A2C" w:rsidR="009C220D" w:rsidRPr="005114CE" w:rsidRDefault="00C77ED9" w:rsidP="00D6155E">
            <w:pPr>
              <w:pStyle w:val="Checkbox"/>
            </w:pPr>
            <w:sdt>
              <w:sdtPr>
                <w:id w:val="-1061170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1575838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6BF653C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84427AA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49B27920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EDDAEB1" w14:textId="597570BE" w:rsidR="009C220D" w:rsidRPr="005114CE" w:rsidRDefault="00C77ED9" w:rsidP="00D6155E">
            <w:pPr>
              <w:pStyle w:val="Checkbox"/>
            </w:pPr>
            <w:sdt>
              <w:sdtPr>
                <w:id w:val="122611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09" w:type="dxa"/>
          </w:tcPr>
          <w:p w14:paraId="7983B5F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CE95DC9" w14:textId="0973112D" w:rsidR="009C220D" w:rsidRPr="005114CE" w:rsidRDefault="00C77ED9" w:rsidP="00D6155E">
            <w:pPr>
              <w:pStyle w:val="Checkbox"/>
            </w:pPr>
            <w:sdt>
              <w:sdtPr>
                <w:id w:val="-190621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59" w:type="dxa"/>
          </w:tcPr>
          <w:p w14:paraId="2FBFCEBF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6C6B5059" w14:textId="167EED35" w:rsidR="009C220D" w:rsidRPr="009C220D" w:rsidRDefault="00992E01" w:rsidP="00617C65">
            <w:pPr>
              <w:pStyle w:val="Field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14:paraId="63F9C7D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75B0BE7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074AAB9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16C63B59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DDF8B64" w14:textId="7CAEF9FB" w:rsidR="009C220D" w:rsidRPr="005114CE" w:rsidRDefault="00C77ED9" w:rsidP="00D6155E">
            <w:pPr>
              <w:pStyle w:val="Checkbox"/>
            </w:pPr>
            <w:sdt>
              <w:sdtPr>
                <w:id w:val="46131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09" w:type="dxa"/>
          </w:tcPr>
          <w:p w14:paraId="13F35A4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9DC0B65" w14:textId="5FB90C77" w:rsidR="009C220D" w:rsidRPr="005114CE" w:rsidRDefault="00C77ED9" w:rsidP="00D6155E">
            <w:pPr>
              <w:pStyle w:val="Checkbox"/>
            </w:pPr>
            <w:sdt>
              <w:sdtPr>
                <w:id w:val="-131094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14" w:type="dxa"/>
          </w:tcPr>
          <w:p w14:paraId="09AE1037" w14:textId="77777777" w:rsidR="009C220D" w:rsidRPr="005114CE" w:rsidRDefault="009C220D" w:rsidP="00682C69"/>
        </w:tc>
      </w:tr>
    </w:tbl>
    <w:p w14:paraId="18877C5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08037F3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20BA4743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254CA285" w14:textId="1C147079" w:rsidR="000F2DF4" w:rsidRPr="009C220D" w:rsidRDefault="00992E01" w:rsidP="00617C65">
            <w:pPr>
              <w:pStyle w:val="Field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14:paraId="09352679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7AF0962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5711A53B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5AFCA7E4" w14:textId="426542ED" w:rsidR="000F2DF4" w:rsidRPr="005114CE" w:rsidRDefault="00C70162" w:rsidP="00617C65">
            <w:pPr>
              <w:pStyle w:val="Field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920" w:type="dxa"/>
          </w:tcPr>
          <w:p w14:paraId="29C1BF67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8D8A9A3" w14:textId="05F08581" w:rsidR="000F2DF4" w:rsidRPr="005114CE" w:rsidRDefault="00C70162" w:rsidP="00617C65">
            <w:pPr>
              <w:pStyle w:val="Field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14:paraId="7ABE0C85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65E54ED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67F331F1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7CFCC7B" w14:textId="5EDF8DA0" w:rsidR="00250014" w:rsidRPr="005114CE" w:rsidRDefault="00C70162" w:rsidP="00617C65">
            <w:pPr>
              <w:pStyle w:val="Field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512" w:type="dxa"/>
          </w:tcPr>
          <w:p w14:paraId="79E4740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C443FBB" w14:textId="335C129B" w:rsidR="00250014" w:rsidRPr="005114CE" w:rsidRDefault="00C70162" w:rsidP="00617C65">
            <w:pPr>
              <w:pStyle w:val="Field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757" w:type="dxa"/>
          </w:tcPr>
          <w:p w14:paraId="714DC74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FE26FD7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CE979ED" w14:textId="460410BE" w:rsidR="00250014" w:rsidRPr="005114CE" w:rsidRDefault="00C77ED9" w:rsidP="00617C65">
            <w:pPr>
              <w:pStyle w:val="Checkbox"/>
            </w:pPr>
            <w:sdt>
              <w:sdtPr>
                <w:id w:val="187265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02" w:type="dxa"/>
          </w:tcPr>
          <w:p w14:paraId="63F7455F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02D4A45" w14:textId="250334FF" w:rsidR="00250014" w:rsidRPr="005114CE" w:rsidRDefault="00C77ED9" w:rsidP="00617C65">
            <w:pPr>
              <w:pStyle w:val="Checkbox"/>
            </w:pPr>
            <w:sdt>
              <w:sdtPr>
                <w:id w:val="101805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7" w:type="dxa"/>
          </w:tcPr>
          <w:p w14:paraId="0486FD1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9A8A596" w14:textId="2085C8F7" w:rsidR="00250014" w:rsidRPr="005114CE" w:rsidRDefault="00C70162" w:rsidP="00617C65">
            <w:pPr>
              <w:pStyle w:val="FieldTex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14:paraId="290EAF21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3800312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336145BA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35BCC803" w14:textId="199A7653" w:rsidR="000F2DF4" w:rsidRPr="005114CE" w:rsidRDefault="00C70162" w:rsidP="00617C65">
            <w:pPr>
              <w:pStyle w:val="Field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920" w:type="dxa"/>
          </w:tcPr>
          <w:p w14:paraId="2651F3F5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108C1D1" w14:textId="5B0288B1" w:rsidR="000F2DF4" w:rsidRPr="005114CE" w:rsidRDefault="00C70162" w:rsidP="00617C65">
            <w:pPr>
              <w:pStyle w:val="Field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14:paraId="7A6AE19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8635F8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715E1734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41AD17B5" w14:textId="0B18CCF9" w:rsidR="00250014" w:rsidRPr="005114CE" w:rsidRDefault="00C70162" w:rsidP="00617C65">
            <w:pPr>
              <w:pStyle w:val="Field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512" w:type="dxa"/>
          </w:tcPr>
          <w:p w14:paraId="2873514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B02A294" w14:textId="67CB3B66" w:rsidR="00250014" w:rsidRPr="005114CE" w:rsidRDefault="00C70162" w:rsidP="00617C65">
            <w:pPr>
              <w:pStyle w:val="Field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757" w:type="dxa"/>
          </w:tcPr>
          <w:p w14:paraId="5F23FD0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02AED9BA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8E3626E" w14:textId="7774D311" w:rsidR="00250014" w:rsidRPr="005114CE" w:rsidRDefault="00C77ED9" w:rsidP="00617C65">
            <w:pPr>
              <w:pStyle w:val="Checkbox"/>
            </w:pPr>
            <w:sdt>
              <w:sdtPr>
                <w:id w:val="190478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02" w:type="dxa"/>
          </w:tcPr>
          <w:p w14:paraId="1643CFBC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2852B7D" w14:textId="57D23A6C" w:rsidR="00250014" w:rsidRPr="005114CE" w:rsidRDefault="00C77ED9" w:rsidP="00617C65">
            <w:pPr>
              <w:pStyle w:val="Checkbox"/>
            </w:pPr>
            <w:sdt>
              <w:sdtPr>
                <w:id w:val="-201059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7" w:type="dxa"/>
          </w:tcPr>
          <w:p w14:paraId="09E240F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7E2870A" w14:textId="3A1501AA" w:rsidR="00250014" w:rsidRPr="005114CE" w:rsidRDefault="00C70162" w:rsidP="00617C65">
            <w:pPr>
              <w:pStyle w:val="Field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</w:tbl>
    <w:p w14:paraId="77549029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796C665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022B7819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58AB0CA8" w14:textId="7CC3A804" w:rsidR="002A2510" w:rsidRPr="005114CE" w:rsidRDefault="00C70162" w:rsidP="00617C65">
            <w:pPr>
              <w:pStyle w:val="Field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920" w:type="dxa"/>
          </w:tcPr>
          <w:p w14:paraId="35115E01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76501617" w14:textId="77777777" w:rsidR="002A2510" w:rsidRPr="005114CE" w:rsidRDefault="002A2510" w:rsidP="00617C65">
            <w:pPr>
              <w:pStyle w:val="FieldText"/>
            </w:pPr>
          </w:p>
        </w:tc>
      </w:tr>
    </w:tbl>
    <w:p w14:paraId="4EA00149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4B4C9D1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6B5E1EF7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14D6D495" w14:textId="2C40D37F" w:rsidR="00250014" w:rsidRPr="005114CE" w:rsidRDefault="00C70162" w:rsidP="00617C65">
            <w:pPr>
              <w:pStyle w:val="Field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512" w:type="dxa"/>
          </w:tcPr>
          <w:p w14:paraId="10A60C8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D3A896E" w14:textId="48EA6E18" w:rsidR="00250014" w:rsidRPr="005114CE" w:rsidRDefault="00C70162" w:rsidP="00617C65">
            <w:pPr>
              <w:pStyle w:val="FieldTex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756" w:type="dxa"/>
          </w:tcPr>
          <w:p w14:paraId="59B70F4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ED1500F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EF93DAC" w14:textId="66B1065A" w:rsidR="00250014" w:rsidRPr="005114CE" w:rsidRDefault="00C77ED9" w:rsidP="00617C65">
            <w:pPr>
              <w:pStyle w:val="Checkbox"/>
            </w:pPr>
            <w:sdt>
              <w:sdtPr>
                <w:id w:val="-165536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02" w:type="dxa"/>
          </w:tcPr>
          <w:p w14:paraId="5ABFAA60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5F81C3D" w14:textId="304D85F6" w:rsidR="00250014" w:rsidRPr="005114CE" w:rsidRDefault="00C77ED9" w:rsidP="00617C65">
            <w:pPr>
              <w:pStyle w:val="Checkbox"/>
            </w:pPr>
            <w:sdt>
              <w:sdtPr>
                <w:id w:val="-115815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7" w:type="dxa"/>
          </w:tcPr>
          <w:p w14:paraId="1A60113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72809E7A" w14:textId="5B08DF13" w:rsidR="00250014" w:rsidRPr="005114CE" w:rsidRDefault="00C70162" w:rsidP="00617C65">
            <w:pPr>
              <w:pStyle w:val="Field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</w:tbl>
    <w:p w14:paraId="66A5E0D1" w14:textId="3984D53C" w:rsidR="00A01F63" w:rsidRDefault="00330050" w:rsidP="00A01F63">
      <w:pPr>
        <w:pStyle w:val="Heading2"/>
      </w:pPr>
      <w:r>
        <w:t>References</w:t>
      </w:r>
    </w:p>
    <w:p w14:paraId="37F5333E" w14:textId="54BBA032" w:rsidR="00A01F63" w:rsidRDefault="00A01F63" w:rsidP="00A01F63"/>
    <w:p w14:paraId="3CFD93BA" w14:textId="77777777" w:rsidR="00A01F63" w:rsidRPr="00A01F63" w:rsidRDefault="00A01F63" w:rsidP="00A01F63"/>
    <w:p w14:paraId="07CBE14E" w14:textId="6E4EF2A9" w:rsidR="00330050" w:rsidRDefault="00330050" w:rsidP="00490804">
      <w:pPr>
        <w:pStyle w:val="Italic"/>
      </w:pPr>
      <w:r w:rsidRPr="007F3D5B">
        <w:lastRenderedPageBreak/>
        <w:t>Please list three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0EFAF5A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38F28C1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161B4F87" w14:textId="1FE732A9" w:rsidR="000F2DF4" w:rsidRPr="009C220D" w:rsidRDefault="00C70162" w:rsidP="00A211B2">
            <w:pPr>
              <w:pStyle w:val="FieldTex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350" w:type="dxa"/>
          </w:tcPr>
          <w:p w14:paraId="30C6B899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2A49528" w14:textId="6B2A66D0" w:rsidR="000F2DF4" w:rsidRPr="009C220D" w:rsidRDefault="00C70162" w:rsidP="00A211B2">
            <w:pPr>
              <w:pStyle w:val="Field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0F2DF4" w:rsidRPr="005114CE" w14:paraId="046F84A3" w14:textId="77777777" w:rsidTr="00BD103E">
        <w:trPr>
          <w:trHeight w:val="360"/>
        </w:trPr>
        <w:tc>
          <w:tcPr>
            <w:tcW w:w="1072" w:type="dxa"/>
          </w:tcPr>
          <w:p w14:paraId="4CADC9A6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21DCCEE" w14:textId="0433E5B9" w:rsidR="000F2DF4" w:rsidRPr="009C220D" w:rsidRDefault="00C70162" w:rsidP="00A211B2">
            <w:pPr>
              <w:pStyle w:val="Field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350" w:type="dxa"/>
          </w:tcPr>
          <w:p w14:paraId="0C4BA852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D850DCE" w14:textId="1035300F" w:rsidR="000F2DF4" w:rsidRPr="009C220D" w:rsidRDefault="00C70162" w:rsidP="00682C69">
            <w:pPr>
              <w:pStyle w:val="Field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BD103E" w:rsidRPr="005114CE" w14:paraId="0DA95D7F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45400ACD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4EB2D0B" w14:textId="70401BED" w:rsidR="00BD103E" w:rsidRPr="009C220D" w:rsidRDefault="00C70162" w:rsidP="00A211B2">
            <w:pPr>
              <w:pStyle w:val="Field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D2BDF48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721904A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5EB71859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749938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526C924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FF5513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D6FA26E" w14:textId="77777777" w:rsidR="00D55AFA" w:rsidRDefault="00D55AFA" w:rsidP="00330050"/>
        </w:tc>
      </w:tr>
      <w:tr w:rsidR="000F2DF4" w:rsidRPr="005114CE" w14:paraId="195BF414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312DE5A0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8CEF60E" w14:textId="5B3C4124" w:rsidR="000F2DF4" w:rsidRPr="009C220D" w:rsidRDefault="00C70162" w:rsidP="00A211B2">
            <w:pPr>
              <w:pStyle w:val="FieldTex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6C24323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5967D91" w14:textId="7282B44D" w:rsidR="000F2DF4" w:rsidRPr="009C220D" w:rsidRDefault="00C70162" w:rsidP="00A211B2">
            <w:pPr>
              <w:pStyle w:val="FieldTex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0D2539" w:rsidRPr="005114CE" w14:paraId="055C13E4" w14:textId="77777777" w:rsidTr="00BD103E">
        <w:trPr>
          <w:trHeight w:val="360"/>
        </w:trPr>
        <w:tc>
          <w:tcPr>
            <w:tcW w:w="1072" w:type="dxa"/>
          </w:tcPr>
          <w:p w14:paraId="77AF52EB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C0CEF4B" w14:textId="23616F85" w:rsidR="000D2539" w:rsidRPr="009C220D" w:rsidRDefault="00C70162" w:rsidP="00A211B2">
            <w:pPr>
              <w:pStyle w:val="Field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350" w:type="dxa"/>
          </w:tcPr>
          <w:p w14:paraId="3744D5B5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6C742D7" w14:textId="7EC45FB1" w:rsidR="000D2539" w:rsidRPr="009C220D" w:rsidRDefault="00C70162" w:rsidP="00682C69">
            <w:pPr>
              <w:pStyle w:val="FieldTex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BD103E" w:rsidRPr="005114CE" w14:paraId="772C7020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3873C6E1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CA1704B" w14:textId="69F7C52D" w:rsidR="00BD103E" w:rsidRPr="009C220D" w:rsidRDefault="00C70162" w:rsidP="00A211B2">
            <w:pPr>
              <w:pStyle w:val="Field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85DBCD1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F219A61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314092D7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D6633F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1AA702F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9E7E24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59CE00" w14:textId="77777777" w:rsidR="00D55AFA" w:rsidRDefault="00D55AFA" w:rsidP="00330050"/>
        </w:tc>
      </w:tr>
      <w:tr w:rsidR="000D2539" w:rsidRPr="005114CE" w14:paraId="5B01D34C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154E00D8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C830B59" w14:textId="200E0EEE" w:rsidR="000D2539" w:rsidRPr="009C220D" w:rsidRDefault="00C70162" w:rsidP="00607FED">
            <w:pPr>
              <w:pStyle w:val="FieldText"/>
              <w:keepLines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A574DF7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256E7A8" w14:textId="2F0C813A" w:rsidR="000D2539" w:rsidRPr="009C220D" w:rsidRDefault="00C70162" w:rsidP="00607FED">
            <w:pPr>
              <w:pStyle w:val="FieldText"/>
              <w:keepLines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3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0D2539" w:rsidRPr="005114CE" w14:paraId="21E430E1" w14:textId="77777777" w:rsidTr="00BD103E">
        <w:trPr>
          <w:trHeight w:val="360"/>
        </w:trPr>
        <w:tc>
          <w:tcPr>
            <w:tcW w:w="1072" w:type="dxa"/>
          </w:tcPr>
          <w:p w14:paraId="7013FE73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A156B93" w14:textId="39E4063E" w:rsidR="000D2539" w:rsidRPr="009C220D" w:rsidRDefault="00C70162" w:rsidP="00607FED">
            <w:pPr>
              <w:pStyle w:val="FieldText"/>
              <w:keepLines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350" w:type="dxa"/>
          </w:tcPr>
          <w:p w14:paraId="32CCD286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6B53CA3" w14:textId="2068B3F6" w:rsidR="000D2539" w:rsidRPr="009C220D" w:rsidRDefault="00C70162" w:rsidP="00607FED">
            <w:pPr>
              <w:pStyle w:val="FieldText"/>
              <w:keepLines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BD103E" w:rsidRPr="005114CE" w14:paraId="52A0BD19" w14:textId="77777777" w:rsidTr="00BD103E">
        <w:trPr>
          <w:trHeight w:val="360"/>
        </w:trPr>
        <w:tc>
          <w:tcPr>
            <w:tcW w:w="1072" w:type="dxa"/>
          </w:tcPr>
          <w:p w14:paraId="4A33DE5C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2E65939" w14:textId="1794DDA5" w:rsidR="00BD103E" w:rsidRPr="009C220D" w:rsidRDefault="00C70162" w:rsidP="00607FED">
            <w:pPr>
              <w:pStyle w:val="FieldText"/>
              <w:keepLines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9F9A578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94DA431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7B8344FD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5EA4BDB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5FAA71A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BE980C4" w14:textId="240F3C63" w:rsidR="000D2539" w:rsidRPr="009C220D" w:rsidRDefault="0005118A" w:rsidP="0014663E">
            <w:pPr>
              <w:pStyle w:val="Field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170" w:type="dxa"/>
          </w:tcPr>
          <w:p w14:paraId="37FD9D78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78EDC43" w14:textId="58F703CC" w:rsidR="000D2539" w:rsidRPr="009C220D" w:rsidRDefault="0005118A" w:rsidP="00682C69">
            <w:pPr>
              <w:pStyle w:val="FieldTex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0D2539" w:rsidRPr="00613129" w14:paraId="0E189680" w14:textId="77777777" w:rsidTr="00BD103E">
        <w:trPr>
          <w:trHeight w:val="360"/>
        </w:trPr>
        <w:tc>
          <w:tcPr>
            <w:tcW w:w="1072" w:type="dxa"/>
          </w:tcPr>
          <w:p w14:paraId="71102632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39635E4" w14:textId="64B0D9C3" w:rsidR="000D2539" w:rsidRPr="009C220D" w:rsidRDefault="0005118A" w:rsidP="0014663E">
            <w:pPr>
              <w:pStyle w:val="Field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170" w:type="dxa"/>
          </w:tcPr>
          <w:p w14:paraId="049E2AB2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2D8B15A" w14:textId="7CB4A50E" w:rsidR="000D2539" w:rsidRPr="009C220D" w:rsidRDefault="0005118A" w:rsidP="0014663E">
            <w:pPr>
              <w:pStyle w:val="FieldTex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</w:tbl>
    <w:p w14:paraId="605266F1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780204C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4441F77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477F1FE" w14:textId="4201AB05" w:rsidR="008F5BCD" w:rsidRPr="009C220D" w:rsidRDefault="0005118A" w:rsidP="0014663E">
            <w:pPr>
              <w:pStyle w:val="Field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88B8E58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CE07D1E" w14:textId="3157B340" w:rsidR="008F5BCD" w:rsidRPr="009C220D" w:rsidRDefault="008F5BCD" w:rsidP="00856C35">
            <w:pPr>
              <w:pStyle w:val="FieldText"/>
            </w:pPr>
            <w:r w:rsidRPr="009C220D">
              <w:t>$</w:t>
            </w:r>
            <w:r w:rsidR="0005118A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 w:rsidR="0005118A">
              <w:instrText xml:space="preserve"> FORMTEXT </w:instrText>
            </w:r>
            <w:r w:rsidR="0005118A">
              <w:fldChar w:fldCharType="separate"/>
            </w:r>
            <w:r w:rsidR="0005118A">
              <w:rPr>
                <w:noProof/>
              </w:rPr>
              <w:t> </w:t>
            </w:r>
            <w:r w:rsidR="0005118A">
              <w:rPr>
                <w:noProof/>
              </w:rPr>
              <w:t> </w:t>
            </w:r>
            <w:r w:rsidR="0005118A">
              <w:rPr>
                <w:noProof/>
              </w:rPr>
              <w:t> </w:t>
            </w:r>
            <w:r w:rsidR="0005118A">
              <w:rPr>
                <w:noProof/>
              </w:rPr>
              <w:t> </w:t>
            </w:r>
            <w:r w:rsidR="0005118A">
              <w:rPr>
                <w:noProof/>
              </w:rPr>
              <w:t> </w:t>
            </w:r>
            <w:r w:rsidR="0005118A">
              <w:fldChar w:fldCharType="end"/>
            </w:r>
            <w:bookmarkEnd w:id="52"/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B2CB5C1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D455606" w14:textId="3E66D661" w:rsidR="008F5BCD" w:rsidRPr="009C220D" w:rsidRDefault="008F5BCD" w:rsidP="00856C35">
            <w:pPr>
              <w:pStyle w:val="FieldText"/>
            </w:pPr>
            <w:r w:rsidRPr="009C220D">
              <w:t>$</w:t>
            </w:r>
            <w:r w:rsidR="0005118A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3" w:name="Text53"/>
            <w:r w:rsidR="0005118A">
              <w:instrText xml:space="preserve"> FORMTEXT </w:instrText>
            </w:r>
            <w:r w:rsidR="0005118A">
              <w:fldChar w:fldCharType="separate"/>
            </w:r>
            <w:r w:rsidR="0005118A">
              <w:rPr>
                <w:noProof/>
              </w:rPr>
              <w:t> </w:t>
            </w:r>
            <w:r w:rsidR="0005118A">
              <w:rPr>
                <w:noProof/>
              </w:rPr>
              <w:t> </w:t>
            </w:r>
            <w:r w:rsidR="0005118A">
              <w:rPr>
                <w:noProof/>
              </w:rPr>
              <w:t> </w:t>
            </w:r>
            <w:r w:rsidR="0005118A">
              <w:rPr>
                <w:noProof/>
              </w:rPr>
              <w:t> </w:t>
            </w:r>
            <w:r w:rsidR="0005118A">
              <w:rPr>
                <w:noProof/>
              </w:rPr>
              <w:t> </w:t>
            </w:r>
            <w:r w:rsidR="0005118A">
              <w:fldChar w:fldCharType="end"/>
            </w:r>
            <w:bookmarkEnd w:id="53"/>
          </w:p>
        </w:tc>
      </w:tr>
    </w:tbl>
    <w:p w14:paraId="007D8BD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76D4768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B6AE9F5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F9E4BF2" w14:textId="1A687524" w:rsidR="000D2539" w:rsidRPr="009C220D" w:rsidRDefault="0005118A" w:rsidP="0014663E">
            <w:pPr>
              <w:pStyle w:val="Field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4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</w:tbl>
    <w:p w14:paraId="4FD3FD5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6A80E36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2AC07BF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CB1E2E1" w14:textId="64B6CACA" w:rsidR="000D2539" w:rsidRPr="009C220D" w:rsidRDefault="0005118A" w:rsidP="0014663E">
            <w:pPr>
              <w:pStyle w:val="FieldText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5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450" w:type="dxa"/>
          </w:tcPr>
          <w:p w14:paraId="7F59D04A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3989F25" w14:textId="730D18CA" w:rsidR="000D2539" w:rsidRPr="009C220D" w:rsidRDefault="0005118A" w:rsidP="0014663E">
            <w:pPr>
              <w:pStyle w:val="FieldTex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6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2070" w:type="dxa"/>
          </w:tcPr>
          <w:p w14:paraId="011E1674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A50029B" w14:textId="3AB43820" w:rsidR="000D2539" w:rsidRPr="009C220D" w:rsidRDefault="0005118A" w:rsidP="0014663E">
            <w:pPr>
              <w:pStyle w:val="FieldText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</w:tbl>
    <w:p w14:paraId="6DA1C05C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5C5FF35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15D7B9C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A5C08FC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27D16206" w14:textId="4D56A216" w:rsidR="000D2539" w:rsidRPr="005114CE" w:rsidRDefault="00C77ED9" w:rsidP="0014663E">
            <w:pPr>
              <w:pStyle w:val="Checkbox"/>
            </w:pPr>
            <w:sdt>
              <w:sdtPr>
                <w:id w:val="210775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00" w:type="dxa"/>
          </w:tcPr>
          <w:p w14:paraId="26AA35AE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6ADA2236" w14:textId="0F95006F" w:rsidR="000D2539" w:rsidRPr="005114CE" w:rsidRDefault="00C77ED9" w:rsidP="0014663E">
            <w:pPr>
              <w:pStyle w:val="Checkbox"/>
            </w:pPr>
            <w:sdt>
              <w:sdtPr>
                <w:id w:val="102066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40" w:type="dxa"/>
          </w:tcPr>
          <w:p w14:paraId="4D5F4ED4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39DF3DB3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6807C9D1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0DD63603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DE2D7D2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27E7F1D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7CD5E871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4EBE6A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EBBFCD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E29E667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78C978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35432DD0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7CA6A13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D415AA7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F3FAD8D" w14:textId="61E298E1" w:rsidR="00BC07E3" w:rsidRPr="009C220D" w:rsidRDefault="0005118A" w:rsidP="00BC07E3">
            <w:pPr>
              <w:pStyle w:val="FieldText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8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170" w:type="dxa"/>
          </w:tcPr>
          <w:p w14:paraId="48F2083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831E18D" w14:textId="4E225238" w:rsidR="00BC07E3" w:rsidRPr="009C220D" w:rsidRDefault="0005118A" w:rsidP="00BC07E3">
            <w:pPr>
              <w:pStyle w:val="FieldText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9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  <w:tr w:rsidR="00BC07E3" w:rsidRPr="00613129" w14:paraId="1F36B58F" w14:textId="77777777" w:rsidTr="00BD103E">
        <w:trPr>
          <w:trHeight w:val="360"/>
        </w:trPr>
        <w:tc>
          <w:tcPr>
            <w:tcW w:w="1072" w:type="dxa"/>
          </w:tcPr>
          <w:p w14:paraId="1F8356EE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CAAB8DD" w14:textId="6D265C73" w:rsidR="00BC07E3" w:rsidRPr="009C220D" w:rsidRDefault="0005118A" w:rsidP="00BC07E3">
            <w:pPr>
              <w:pStyle w:val="FieldText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0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170" w:type="dxa"/>
          </w:tcPr>
          <w:p w14:paraId="0C82A5F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B24D61C" w14:textId="3CA0C535" w:rsidR="00BC07E3" w:rsidRPr="009C220D" w:rsidRDefault="0005118A" w:rsidP="00BC07E3">
            <w:pPr>
              <w:pStyle w:val="FieldText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1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</w:tbl>
    <w:p w14:paraId="10DFEA1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6D8D20D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79237413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6028FE4D" w14:textId="372F0348" w:rsidR="00BC07E3" w:rsidRPr="009C220D" w:rsidRDefault="0005118A" w:rsidP="00BC07E3">
            <w:pPr>
              <w:pStyle w:val="FieldText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2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530" w:type="dxa"/>
          </w:tcPr>
          <w:p w14:paraId="1FB0C47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B6EB431" w14:textId="3B6674F8" w:rsidR="00BC07E3" w:rsidRPr="009C220D" w:rsidRDefault="00BC07E3" w:rsidP="00BC07E3">
            <w:pPr>
              <w:pStyle w:val="FieldText"/>
            </w:pPr>
            <w:r w:rsidRPr="009C220D">
              <w:t>$</w:t>
            </w:r>
            <w:r w:rsidR="0005118A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3" w:name="Text63"/>
            <w:r w:rsidR="0005118A">
              <w:instrText xml:space="preserve"> FORMTEXT </w:instrText>
            </w:r>
            <w:r w:rsidR="0005118A">
              <w:fldChar w:fldCharType="separate"/>
            </w:r>
            <w:r w:rsidR="0005118A">
              <w:rPr>
                <w:noProof/>
              </w:rPr>
              <w:t> </w:t>
            </w:r>
            <w:r w:rsidR="0005118A">
              <w:rPr>
                <w:noProof/>
              </w:rPr>
              <w:t> </w:t>
            </w:r>
            <w:r w:rsidR="0005118A">
              <w:rPr>
                <w:noProof/>
              </w:rPr>
              <w:t> </w:t>
            </w:r>
            <w:r w:rsidR="0005118A">
              <w:rPr>
                <w:noProof/>
              </w:rPr>
              <w:t> </w:t>
            </w:r>
            <w:r w:rsidR="0005118A">
              <w:rPr>
                <w:noProof/>
              </w:rPr>
              <w:t> </w:t>
            </w:r>
            <w:r w:rsidR="0005118A">
              <w:fldChar w:fldCharType="end"/>
            </w:r>
            <w:bookmarkEnd w:id="63"/>
          </w:p>
        </w:tc>
        <w:tc>
          <w:tcPr>
            <w:tcW w:w="1620" w:type="dxa"/>
          </w:tcPr>
          <w:p w14:paraId="4103B24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5DA94D9" w14:textId="476EF00A" w:rsidR="00BC07E3" w:rsidRPr="009C220D" w:rsidRDefault="00BC07E3" w:rsidP="00BC07E3">
            <w:pPr>
              <w:pStyle w:val="FieldText"/>
            </w:pPr>
            <w:r w:rsidRPr="009C220D">
              <w:t>$</w:t>
            </w:r>
            <w:r w:rsidR="0005118A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4" w:name="Text64"/>
            <w:r w:rsidR="0005118A">
              <w:instrText xml:space="preserve"> FORMTEXT </w:instrText>
            </w:r>
            <w:r w:rsidR="0005118A">
              <w:fldChar w:fldCharType="separate"/>
            </w:r>
            <w:r w:rsidR="0005118A">
              <w:rPr>
                <w:noProof/>
              </w:rPr>
              <w:t> </w:t>
            </w:r>
            <w:r w:rsidR="0005118A">
              <w:rPr>
                <w:noProof/>
              </w:rPr>
              <w:t> </w:t>
            </w:r>
            <w:r w:rsidR="0005118A">
              <w:rPr>
                <w:noProof/>
              </w:rPr>
              <w:t> </w:t>
            </w:r>
            <w:r w:rsidR="0005118A">
              <w:rPr>
                <w:noProof/>
              </w:rPr>
              <w:t> </w:t>
            </w:r>
            <w:r w:rsidR="0005118A">
              <w:rPr>
                <w:noProof/>
              </w:rPr>
              <w:t> </w:t>
            </w:r>
            <w:r w:rsidR="0005118A">
              <w:fldChar w:fldCharType="end"/>
            </w:r>
            <w:bookmarkEnd w:id="64"/>
          </w:p>
        </w:tc>
      </w:tr>
    </w:tbl>
    <w:p w14:paraId="5A32F54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6279743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FF7D4B1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1A783D6" w14:textId="02CC24B4" w:rsidR="00BC07E3" w:rsidRPr="009C220D" w:rsidRDefault="0005118A" w:rsidP="00BC07E3">
            <w:pPr>
              <w:pStyle w:val="FieldText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5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</w:tbl>
    <w:p w14:paraId="686B78A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0DC442F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DFFA9DA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4240994" w14:textId="6426389F" w:rsidR="00BC07E3" w:rsidRPr="009C220D" w:rsidRDefault="0005118A" w:rsidP="00BC07E3">
            <w:pPr>
              <w:pStyle w:val="FieldText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6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450" w:type="dxa"/>
          </w:tcPr>
          <w:p w14:paraId="0590568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D5316EA" w14:textId="2E2C9355" w:rsidR="00BC07E3" w:rsidRPr="009C220D" w:rsidRDefault="0005118A" w:rsidP="00BC07E3">
            <w:pPr>
              <w:pStyle w:val="FieldText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7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2070" w:type="dxa"/>
          </w:tcPr>
          <w:p w14:paraId="47A2BB24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8F22D64" w14:textId="529283CB" w:rsidR="00BC07E3" w:rsidRPr="009C220D" w:rsidRDefault="0005118A" w:rsidP="00BC07E3">
            <w:pPr>
              <w:pStyle w:val="FieldText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8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</w:tbl>
    <w:p w14:paraId="3D49342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58F8B11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C6287C5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AFF74F9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25373738" w14:textId="2E632570" w:rsidR="00BC07E3" w:rsidRPr="005114CE" w:rsidRDefault="00C77ED9" w:rsidP="00BC07E3">
            <w:pPr>
              <w:pStyle w:val="Checkbox"/>
            </w:pPr>
            <w:sdt>
              <w:sdtPr>
                <w:id w:val="-3697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00" w:type="dxa"/>
          </w:tcPr>
          <w:p w14:paraId="524E331D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D0BBC39" w14:textId="2CA00FA2" w:rsidR="00BC07E3" w:rsidRPr="005114CE" w:rsidRDefault="00C77ED9" w:rsidP="00BC07E3">
            <w:pPr>
              <w:pStyle w:val="Checkbox"/>
            </w:pPr>
            <w:sdt>
              <w:sdtPr>
                <w:id w:val="-37315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40" w:type="dxa"/>
          </w:tcPr>
          <w:p w14:paraId="6640A4A1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0E6EAD70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57AEC22E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665C3E18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BC70152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C8AA87E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2D06FD1F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0055FD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2EF9C81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D53F9A5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9D27A7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002964B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42A6154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F0A24F0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337DE35" w14:textId="4AAF6201" w:rsidR="00BC07E3" w:rsidRPr="009C220D" w:rsidRDefault="0005118A" w:rsidP="00BC07E3">
            <w:pPr>
              <w:pStyle w:val="FieldText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9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170" w:type="dxa"/>
          </w:tcPr>
          <w:p w14:paraId="2154895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326CD7D" w14:textId="0E463EBA" w:rsidR="00BC07E3" w:rsidRPr="009C220D" w:rsidRDefault="0005118A" w:rsidP="00BC07E3">
            <w:pPr>
              <w:pStyle w:val="FieldText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0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</w:tr>
      <w:tr w:rsidR="00BC07E3" w:rsidRPr="00613129" w14:paraId="76E12159" w14:textId="77777777" w:rsidTr="00BD103E">
        <w:trPr>
          <w:trHeight w:val="360"/>
        </w:trPr>
        <w:tc>
          <w:tcPr>
            <w:tcW w:w="1072" w:type="dxa"/>
          </w:tcPr>
          <w:p w14:paraId="788BB2C3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255DED9" w14:textId="6F8DCD20" w:rsidR="00BC07E3" w:rsidRPr="009C220D" w:rsidRDefault="0005118A" w:rsidP="00BC07E3">
            <w:pPr>
              <w:pStyle w:val="FieldText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1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1170" w:type="dxa"/>
          </w:tcPr>
          <w:p w14:paraId="5352F5F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0B3A581" w14:textId="6CA88FE2" w:rsidR="00BC07E3" w:rsidRPr="009C220D" w:rsidRDefault="0005118A" w:rsidP="00BC07E3">
            <w:pPr>
              <w:pStyle w:val="FieldText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2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</w:tr>
    </w:tbl>
    <w:p w14:paraId="35C94B3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0DEF542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06576ECD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63425E93" w14:textId="1068D30B" w:rsidR="00BC07E3" w:rsidRPr="009C220D" w:rsidRDefault="0005118A" w:rsidP="00BC07E3">
            <w:pPr>
              <w:pStyle w:val="FieldText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3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1530" w:type="dxa"/>
          </w:tcPr>
          <w:p w14:paraId="04331EC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8303E96" w14:textId="3E8D9AA4" w:rsidR="00BC07E3" w:rsidRPr="009C220D" w:rsidRDefault="00BC07E3" w:rsidP="00BC07E3">
            <w:pPr>
              <w:pStyle w:val="FieldText"/>
            </w:pPr>
            <w:r w:rsidRPr="009C220D">
              <w:t>$</w:t>
            </w:r>
            <w:r w:rsidR="0005118A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4" w:name="Text72"/>
            <w:r w:rsidR="0005118A">
              <w:instrText xml:space="preserve"> FORMTEXT </w:instrText>
            </w:r>
            <w:r w:rsidR="0005118A">
              <w:fldChar w:fldCharType="separate"/>
            </w:r>
            <w:r w:rsidR="0005118A">
              <w:rPr>
                <w:noProof/>
              </w:rPr>
              <w:t> </w:t>
            </w:r>
            <w:r w:rsidR="0005118A">
              <w:rPr>
                <w:noProof/>
              </w:rPr>
              <w:t> </w:t>
            </w:r>
            <w:r w:rsidR="0005118A">
              <w:rPr>
                <w:noProof/>
              </w:rPr>
              <w:t> </w:t>
            </w:r>
            <w:r w:rsidR="0005118A">
              <w:rPr>
                <w:noProof/>
              </w:rPr>
              <w:t> </w:t>
            </w:r>
            <w:r w:rsidR="0005118A">
              <w:rPr>
                <w:noProof/>
              </w:rPr>
              <w:t> </w:t>
            </w:r>
            <w:r w:rsidR="0005118A">
              <w:fldChar w:fldCharType="end"/>
            </w:r>
            <w:bookmarkEnd w:id="74"/>
          </w:p>
        </w:tc>
        <w:tc>
          <w:tcPr>
            <w:tcW w:w="1620" w:type="dxa"/>
          </w:tcPr>
          <w:p w14:paraId="2DDDE43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4892F7B" w14:textId="277F20B7" w:rsidR="00BC07E3" w:rsidRPr="009C220D" w:rsidRDefault="00BC07E3" w:rsidP="00BC07E3">
            <w:pPr>
              <w:pStyle w:val="FieldText"/>
            </w:pPr>
            <w:r w:rsidRPr="009C220D">
              <w:t>$</w:t>
            </w:r>
            <w:r w:rsidR="0005118A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5" w:name="Text75"/>
            <w:r w:rsidR="0005118A">
              <w:instrText xml:space="preserve"> FORMTEXT </w:instrText>
            </w:r>
            <w:r w:rsidR="0005118A">
              <w:fldChar w:fldCharType="separate"/>
            </w:r>
            <w:r w:rsidR="0005118A">
              <w:rPr>
                <w:noProof/>
              </w:rPr>
              <w:t> </w:t>
            </w:r>
            <w:r w:rsidR="0005118A">
              <w:rPr>
                <w:noProof/>
              </w:rPr>
              <w:t> </w:t>
            </w:r>
            <w:r w:rsidR="0005118A">
              <w:rPr>
                <w:noProof/>
              </w:rPr>
              <w:t> </w:t>
            </w:r>
            <w:r w:rsidR="0005118A">
              <w:rPr>
                <w:noProof/>
              </w:rPr>
              <w:t> </w:t>
            </w:r>
            <w:r w:rsidR="0005118A">
              <w:rPr>
                <w:noProof/>
              </w:rPr>
              <w:t> </w:t>
            </w:r>
            <w:r w:rsidR="0005118A">
              <w:fldChar w:fldCharType="end"/>
            </w:r>
            <w:bookmarkEnd w:id="75"/>
          </w:p>
        </w:tc>
      </w:tr>
    </w:tbl>
    <w:p w14:paraId="317D420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08BE7EF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D5ACDCD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F960159" w14:textId="67163C90" w:rsidR="00BC07E3" w:rsidRPr="009C220D" w:rsidRDefault="0005118A" w:rsidP="00BC07E3">
            <w:pPr>
              <w:pStyle w:val="FieldText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6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</w:tr>
    </w:tbl>
    <w:p w14:paraId="0F187B3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08581F8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93C4932" w14:textId="77777777" w:rsidR="00BC07E3" w:rsidRPr="005114CE" w:rsidRDefault="00BC07E3" w:rsidP="00BC07E3">
            <w:r w:rsidRPr="005114CE">
              <w:lastRenderedPageBreak/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8D0D6EF" w14:textId="61C57269" w:rsidR="00BC07E3" w:rsidRPr="009C220D" w:rsidRDefault="0005118A" w:rsidP="00BC07E3">
            <w:pPr>
              <w:pStyle w:val="FieldText"/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7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450" w:type="dxa"/>
          </w:tcPr>
          <w:p w14:paraId="5ED26B8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9734E84" w14:textId="4EC65349" w:rsidR="00BC07E3" w:rsidRPr="009C220D" w:rsidRDefault="0005118A" w:rsidP="00BC07E3">
            <w:pPr>
              <w:pStyle w:val="FieldText"/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8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2070" w:type="dxa"/>
          </w:tcPr>
          <w:p w14:paraId="6797F432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B7FFEA0" w14:textId="1894CE53" w:rsidR="00BC07E3" w:rsidRPr="009C220D" w:rsidRDefault="0005118A" w:rsidP="00BC07E3">
            <w:pPr>
              <w:pStyle w:val="FieldText"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9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</w:tr>
    </w:tbl>
    <w:p w14:paraId="37BDA0D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76B0DCE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0CFE6B8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2D2E46E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2F9223A9" w14:textId="64813C2D" w:rsidR="00BC07E3" w:rsidRPr="005114CE" w:rsidRDefault="00C77ED9" w:rsidP="00BC07E3">
            <w:pPr>
              <w:pStyle w:val="Checkbox"/>
            </w:pPr>
            <w:sdt>
              <w:sdtPr>
                <w:id w:val="17877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00" w:type="dxa"/>
          </w:tcPr>
          <w:p w14:paraId="146EC537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8909902" w14:textId="4CEE7352" w:rsidR="00BC07E3" w:rsidRPr="005114CE" w:rsidRDefault="00C77ED9" w:rsidP="00BC07E3">
            <w:pPr>
              <w:pStyle w:val="Checkbox"/>
            </w:pPr>
            <w:sdt>
              <w:sdtPr>
                <w:id w:val="93294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40" w:type="dxa"/>
          </w:tcPr>
          <w:p w14:paraId="5E4ACD3F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25D1B38C" w14:textId="77777777" w:rsidR="00C92A3C" w:rsidRDefault="00C92A3C"/>
    <w:p w14:paraId="05DF1CC0" w14:textId="77777777" w:rsidR="00C92A3C" w:rsidRDefault="00C92A3C"/>
    <w:p w14:paraId="0ADEDF9E" w14:textId="77777777" w:rsidR="00871876" w:rsidRDefault="00871876" w:rsidP="00871876">
      <w:pPr>
        <w:pStyle w:val="Heading2"/>
      </w:pPr>
      <w:r w:rsidRPr="009C220D">
        <w:t>Disclaimer and Signature</w:t>
      </w:r>
    </w:p>
    <w:p w14:paraId="23355FAE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51A4614A" w14:textId="67A36700" w:rsid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p w14:paraId="02B348BD" w14:textId="77777777" w:rsidR="006D1A58" w:rsidRPr="00871876" w:rsidRDefault="006D1A58" w:rsidP="00490804">
      <w:pPr>
        <w:pStyle w:val="Italic"/>
      </w:pPr>
    </w:p>
    <w:tbl>
      <w:tblPr>
        <w:tblStyle w:val="PlainTable3"/>
        <w:tblW w:w="4565" w:type="pct"/>
        <w:tblLayout w:type="fixed"/>
        <w:tblLook w:val="0620" w:firstRow="1" w:lastRow="0" w:firstColumn="0" w:lastColumn="0" w:noHBand="1" w:noVBand="1"/>
      </w:tblPr>
      <w:tblGrid>
        <w:gridCol w:w="6786"/>
        <w:gridCol w:w="2417"/>
      </w:tblGrid>
      <w:tr w:rsidR="000F7B8E" w:rsidRPr="005114CE" w14:paraId="7405C078" w14:textId="77777777" w:rsidTr="00B71D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tcW w:w="6786" w:type="dxa"/>
          </w:tcPr>
          <w:tbl>
            <w:tblPr>
              <w:tblStyle w:val="PlainTable3"/>
              <w:tblW w:w="4999" w:type="pct"/>
              <w:tblLayout w:type="fixed"/>
              <w:tblLook w:val="0620" w:firstRow="1" w:lastRow="0" w:firstColumn="0" w:lastColumn="0" w:noHBand="1" w:noVBand="1"/>
            </w:tblPr>
            <w:tblGrid>
              <w:gridCol w:w="964"/>
              <w:gridCol w:w="2247"/>
              <w:gridCol w:w="822"/>
              <w:gridCol w:w="2752"/>
            </w:tblGrid>
            <w:tr w:rsidR="006D1A58" w:rsidRPr="005114CE" w14:paraId="770721AA" w14:textId="77777777" w:rsidTr="00B71D6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16"/>
              </w:trPr>
              <w:tc>
                <w:tcPr>
                  <w:tcW w:w="964" w:type="dxa"/>
                </w:tcPr>
                <w:p w14:paraId="7DA48763" w14:textId="0B767FFB" w:rsidR="006D1A58" w:rsidRPr="005114CE" w:rsidRDefault="003823B7" w:rsidP="006D1A58">
                  <w:r>
                    <w:t>Signature</w:t>
                  </w:r>
                  <w:r w:rsidR="006D1A58" w:rsidRPr="005114CE">
                    <w:t>:</w:t>
                  </w:r>
                </w:p>
              </w:tc>
              <w:tc>
                <w:tcPr>
                  <w:tcW w:w="2247" w:type="dxa"/>
                  <w:tcBorders>
                    <w:bottom w:val="single" w:sz="4" w:space="0" w:color="auto"/>
                  </w:tcBorders>
                </w:tcPr>
                <w:p w14:paraId="2BEAEE95" w14:textId="16DF413A" w:rsidR="006D1A58" w:rsidRPr="009C220D" w:rsidRDefault="00A01F63" w:rsidP="006D1A58">
                  <w:pPr>
                    <w:pStyle w:val="FieldText"/>
                  </w:pPr>
                  <w: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bookmarkStart w:id="80" w:name="Text8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0"/>
                </w:p>
              </w:tc>
              <w:tc>
                <w:tcPr>
                  <w:tcW w:w="822" w:type="dxa"/>
                </w:tcPr>
                <w:p w14:paraId="6ECF894A" w14:textId="1053A774" w:rsidR="006D1A58" w:rsidRPr="005114CE" w:rsidRDefault="003823B7" w:rsidP="006D1A58">
                  <w:pPr>
                    <w:pStyle w:val="Heading4"/>
                    <w:outlineLvl w:val="3"/>
                  </w:pPr>
                  <w:r>
                    <w:t>Date</w:t>
                  </w:r>
                </w:p>
              </w:tc>
              <w:tc>
                <w:tcPr>
                  <w:tcW w:w="2752" w:type="dxa"/>
                  <w:tcBorders>
                    <w:bottom w:val="single" w:sz="4" w:space="0" w:color="auto"/>
                  </w:tcBorders>
                </w:tcPr>
                <w:p w14:paraId="2AD2E0CF" w14:textId="77777777" w:rsidR="006D1A58" w:rsidRPr="00992E01" w:rsidRDefault="006D1A58" w:rsidP="006D1A58">
                  <w:pPr>
                    <w:pStyle w:val="FieldText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:</w:t>
                  </w:r>
                  <w:r>
                    <w:rPr>
                      <w:b w:val="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 w:val="0"/>
                      <w:bCs w:val="0"/>
                    </w:rPr>
                    <w:instrText xml:space="preserve"> FORMTEXT </w:instrText>
                  </w:r>
                  <w:r>
                    <w:rPr>
                      <w:b w:val="0"/>
                    </w:rPr>
                  </w:r>
                  <w:r>
                    <w:rPr>
                      <w:b w:val="0"/>
                    </w:rPr>
                    <w:fldChar w:fldCharType="separate"/>
                  </w:r>
                  <w:r>
                    <w:rPr>
                      <w:b w:val="0"/>
                      <w:bCs w:val="0"/>
                      <w:noProof/>
                    </w:rPr>
                    <w:t> </w:t>
                  </w:r>
                  <w:r>
                    <w:rPr>
                      <w:b w:val="0"/>
                      <w:bCs w:val="0"/>
                      <w:noProof/>
                    </w:rPr>
                    <w:t> </w:t>
                  </w:r>
                  <w:r>
                    <w:rPr>
                      <w:b w:val="0"/>
                      <w:bCs w:val="0"/>
                      <w:noProof/>
                    </w:rPr>
                    <w:t> </w:t>
                  </w:r>
                  <w:r>
                    <w:rPr>
                      <w:b w:val="0"/>
                      <w:bCs w:val="0"/>
                      <w:noProof/>
                    </w:rPr>
                    <w:t> </w:t>
                  </w:r>
                  <w:r>
                    <w:rPr>
                      <w:b w:val="0"/>
                      <w:bCs w:val="0"/>
                      <w:noProof/>
                    </w:rPr>
                    <w:t> </w:t>
                  </w:r>
                  <w:r>
                    <w:rPr>
                      <w:b w:val="0"/>
                    </w:rPr>
                    <w:fldChar w:fldCharType="end"/>
                  </w:r>
                  <w:r>
                    <w:rPr>
                      <w:b w:val="0"/>
                      <w:bCs w:val="0"/>
                    </w:rPr>
                    <w:t xml:space="preserve"> </w:t>
                  </w:r>
                </w:p>
              </w:tc>
            </w:tr>
          </w:tbl>
          <w:p w14:paraId="1B17DDCB" w14:textId="77777777" w:rsidR="000F7B8E" w:rsidRDefault="000F7B8E" w:rsidP="00682C69">
            <w:pPr>
              <w:pStyle w:val="FieldText"/>
              <w:rPr>
                <w:bCs w:val="0"/>
              </w:rPr>
            </w:pPr>
          </w:p>
          <w:p w14:paraId="552DA39F" w14:textId="6B89A8A6" w:rsidR="006D1A58" w:rsidRPr="005114CE" w:rsidRDefault="006D1A58" w:rsidP="00682C69">
            <w:pPr>
              <w:pStyle w:val="FieldText"/>
            </w:pPr>
          </w:p>
        </w:tc>
        <w:tc>
          <w:tcPr>
            <w:tcW w:w="2417" w:type="dxa"/>
          </w:tcPr>
          <w:p w14:paraId="1703489F" w14:textId="77777777" w:rsidR="000F7B8E" w:rsidRPr="005114CE" w:rsidRDefault="000F7B8E" w:rsidP="00682C69">
            <w:pPr>
              <w:pStyle w:val="FieldText"/>
            </w:pPr>
          </w:p>
        </w:tc>
      </w:tr>
    </w:tbl>
    <w:p w14:paraId="5A1F7BDB" w14:textId="77777777" w:rsidR="00B71D64" w:rsidRDefault="00B71D64" w:rsidP="004E34C6"/>
    <w:p w14:paraId="0AAC896D" w14:textId="77777777" w:rsidR="00B71D64" w:rsidRDefault="00B71D64" w:rsidP="004E34C6"/>
    <w:p w14:paraId="1BB5AB17" w14:textId="04DF6EDB" w:rsidR="005F6E87" w:rsidRPr="004E34C6" w:rsidRDefault="006D1A58" w:rsidP="004E34C6">
      <w:r>
        <w:t>Instruction: Please save a copy</w:t>
      </w:r>
      <w:r w:rsidR="0024799F">
        <w:t xml:space="preserve"> of the completed application to your device and email to Megan Kaiser, Executive Director at </w:t>
      </w:r>
      <w:hyperlink r:id="rId11" w:history="1">
        <w:r w:rsidR="0024799F" w:rsidRPr="000E00BE">
          <w:rPr>
            <w:rStyle w:val="Hyperlink"/>
          </w:rPr>
          <w:t>director@prairieridgeofgalena.com</w:t>
        </w:r>
      </w:hyperlink>
      <w:r w:rsidR="0024799F">
        <w:t xml:space="preserve"> or print the application and drop off or mail it to 1 Prairie Ridge Drive, Galena, IL 61036.</w:t>
      </w:r>
    </w:p>
    <w:sectPr w:rsidR="005F6E87" w:rsidRPr="004E34C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53961" w14:textId="77777777" w:rsidR="003441DE" w:rsidRDefault="003441DE" w:rsidP="00176E67">
      <w:r>
        <w:separator/>
      </w:r>
    </w:p>
  </w:endnote>
  <w:endnote w:type="continuationSeparator" w:id="0">
    <w:p w14:paraId="39DDB8A5" w14:textId="77777777" w:rsidR="003441DE" w:rsidRDefault="003441DE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Content>
      <w:p w14:paraId="1C15164A" w14:textId="77777777" w:rsidR="006D1A58" w:rsidRDefault="006D1A58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57D1F" w14:textId="77777777" w:rsidR="003441DE" w:rsidRDefault="003441DE" w:rsidP="00176E67">
      <w:r>
        <w:separator/>
      </w:r>
    </w:p>
  </w:footnote>
  <w:footnote w:type="continuationSeparator" w:id="0">
    <w:p w14:paraId="49F8BBC1" w14:textId="77777777" w:rsidR="003441DE" w:rsidRDefault="003441DE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DA3"/>
    <w:rsid w:val="000071F7"/>
    <w:rsid w:val="00010B00"/>
    <w:rsid w:val="0002798A"/>
    <w:rsid w:val="000511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0F7B8E"/>
    <w:rsid w:val="001154A8"/>
    <w:rsid w:val="00120C95"/>
    <w:rsid w:val="0014663E"/>
    <w:rsid w:val="00176E67"/>
    <w:rsid w:val="00180664"/>
    <w:rsid w:val="001903F7"/>
    <w:rsid w:val="0019395E"/>
    <w:rsid w:val="001D6B76"/>
    <w:rsid w:val="00211828"/>
    <w:rsid w:val="0024799F"/>
    <w:rsid w:val="00250014"/>
    <w:rsid w:val="00274DA3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441DE"/>
    <w:rsid w:val="003823B7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1194B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1A58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37FE2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2E01"/>
    <w:rsid w:val="009976D9"/>
    <w:rsid w:val="00997A3E"/>
    <w:rsid w:val="009A12D5"/>
    <w:rsid w:val="009A4EA3"/>
    <w:rsid w:val="009A55DC"/>
    <w:rsid w:val="009C220D"/>
    <w:rsid w:val="00A01F63"/>
    <w:rsid w:val="00A211B2"/>
    <w:rsid w:val="00A2727E"/>
    <w:rsid w:val="00A35524"/>
    <w:rsid w:val="00A60C9E"/>
    <w:rsid w:val="00A74F99"/>
    <w:rsid w:val="00A82BA3"/>
    <w:rsid w:val="00A94ACC"/>
    <w:rsid w:val="00AA2EA7"/>
    <w:rsid w:val="00AC2AE4"/>
    <w:rsid w:val="00AE6FA4"/>
    <w:rsid w:val="00B03907"/>
    <w:rsid w:val="00B0615F"/>
    <w:rsid w:val="00B11811"/>
    <w:rsid w:val="00B311E1"/>
    <w:rsid w:val="00B4735C"/>
    <w:rsid w:val="00B579DF"/>
    <w:rsid w:val="00B71D64"/>
    <w:rsid w:val="00B90EC2"/>
    <w:rsid w:val="00BA268F"/>
    <w:rsid w:val="00BC07E3"/>
    <w:rsid w:val="00BD103E"/>
    <w:rsid w:val="00C079CA"/>
    <w:rsid w:val="00C43153"/>
    <w:rsid w:val="00C45FDA"/>
    <w:rsid w:val="00C67741"/>
    <w:rsid w:val="00C70162"/>
    <w:rsid w:val="00C74647"/>
    <w:rsid w:val="00C76039"/>
    <w:rsid w:val="00C76480"/>
    <w:rsid w:val="00C77ED9"/>
    <w:rsid w:val="00C80AD2"/>
    <w:rsid w:val="00C8155B"/>
    <w:rsid w:val="00C92A3C"/>
    <w:rsid w:val="00C92FD6"/>
    <w:rsid w:val="00CD260F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6A77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65A56"/>
    <w:rsid w:val="00F83033"/>
    <w:rsid w:val="00F966AA"/>
    <w:rsid w:val="00FB538F"/>
    <w:rsid w:val="00FC3071"/>
    <w:rsid w:val="00FD4E7C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9395A8"/>
  <w15:docId w15:val="{460B41A6-A069-4C9D-A574-B29C8A7B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74DA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479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79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irector@prairieridgeofgalena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C\Downloads\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</Template>
  <TotalTime>119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CRC</dc:creator>
  <cp:lastModifiedBy>Kelsey Mackey</cp:lastModifiedBy>
  <cp:revision>14</cp:revision>
  <cp:lastPrinted>2020-06-19T16:32:00Z</cp:lastPrinted>
  <dcterms:created xsi:type="dcterms:W3CDTF">2020-06-19T16:34:00Z</dcterms:created>
  <dcterms:modified xsi:type="dcterms:W3CDTF">2020-06-19T18:34:00Z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